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1B1DB3EC"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16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4" w:type="dxa"/>
            <w:shd w:val="clear" w:color="auto" w:fill="FFFFFF"/>
          </w:tcPr>
          <w:p w14:paraId="56E939D1" w14:textId="346B801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373086">
        <w:tc>
          <w:tcPr>
            <w:tcW w:w="221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2"/>
        <w:gridCol w:w="2083"/>
        <w:gridCol w:w="2033"/>
        <w:gridCol w:w="2684"/>
      </w:tblGrid>
      <w:tr w:rsidR="00116FBB" w:rsidRPr="009F5B61" w14:paraId="56E939EA" w14:textId="77777777" w:rsidTr="004D331F">
        <w:trPr>
          <w:trHeight w:val="338"/>
        </w:trPr>
        <w:tc>
          <w:tcPr>
            <w:tcW w:w="197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00" w:type="dxa"/>
            <w:gridSpan w:val="3"/>
            <w:shd w:val="clear" w:color="auto" w:fill="FFFFFF"/>
          </w:tcPr>
          <w:p w14:paraId="56E939E9" w14:textId="49470306" w:rsidR="00116FBB" w:rsidRPr="005E466D" w:rsidRDefault="00EA20FB" w:rsidP="00EA20FB">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Technische</w:t>
            </w:r>
            <w:proofErr w:type="spellEnd"/>
            <w:r>
              <w:rPr>
                <w:rFonts w:ascii="Verdana" w:hAnsi="Verdana" w:cs="Arial"/>
                <w:b/>
                <w:color w:val="002060"/>
                <w:sz w:val="20"/>
                <w:lang w:val="en-GB"/>
              </w:rPr>
              <w:t xml:space="preserve"> Hochschule Rosenheim</w:t>
            </w:r>
          </w:p>
        </w:tc>
      </w:tr>
      <w:tr w:rsidR="007967A9" w:rsidRPr="005E466D" w14:paraId="56E939F1" w14:textId="77777777" w:rsidTr="004D331F">
        <w:trPr>
          <w:trHeight w:val="280"/>
        </w:trPr>
        <w:tc>
          <w:tcPr>
            <w:tcW w:w="197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083" w:type="dxa"/>
            <w:shd w:val="clear" w:color="auto" w:fill="FFFFFF"/>
          </w:tcPr>
          <w:p w14:paraId="56E939EE" w14:textId="40608831" w:rsidR="007967A9" w:rsidRPr="005E466D" w:rsidRDefault="00EA20F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ROSENHE01</w:t>
            </w:r>
          </w:p>
        </w:tc>
        <w:tc>
          <w:tcPr>
            <w:tcW w:w="2033" w:type="dxa"/>
            <w:shd w:val="clear" w:color="auto" w:fill="FFFFFF"/>
          </w:tcPr>
          <w:p w14:paraId="6B03C2DA" w14:textId="77777777" w:rsidR="004D331F" w:rsidRDefault="0081766A" w:rsidP="004D331F">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378456D4"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684" w:type="dxa"/>
            <w:shd w:val="clear" w:color="auto" w:fill="FFFFFF"/>
          </w:tcPr>
          <w:p w14:paraId="56E939F0" w14:textId="43B7D567" w:rsidR="007967A9" w:rsidRPr="00EA20FB" w:rsidRDefault="00EA20FB" w:rsidP="00EA20FB">
            <w:pPr>
              <w:shd w:val="clear" w:color="auto" w:fill="FFFFFF"/>
              <w:ind w:right="-993"/>
              <w:rPr>
                <w:rFonts w:ascii="Verdana" w:hAnsi="Verdana" w:cs="Arial"/>
                <w:color w:val="002060"/>
                <w:sz w:val="20"/>
                <w:lang w:val="en-GB"/>
              </w:rPr>
            </w:pPr>
            <w:r w:rsidRPr="00EA20FB">
              <w:rPr>
                <w:rFonts w:ascii="Verdana" w:hAnsi="Verdana" w:cs="Arial"/>
                <w:color w:val="002060"/>
                <w:sz w:val="20"/>
                <w:lang w:val="en-GB"/>
              </w:rPr>
              <w:t xml:space="preserve">International </w:t>
            </w:r>
            <w:r w:rsidRPr="00EA20FB">
              <w:rPr>
                <w:rFonts w:ascii="Verdana" w:hAnsi="Verdana" w:cs="Arial"/>
                <w:color w:val="002060"/>
                <w:sz w:val="20"/>
                <w:lang w:val="en-GB"/>
              </w:rPr>
              <w:br/>
              <w:t>Office</w:t>
            </w:r>
          </w:p>
        </w:tc>
      </w:tr>
      <w:tr w:rsidR="007967A9" w:rsidRPr="005E466D" w14:paraId="56E939F6" w14:textId="77777777" w:rsidTr="004D331F">
        <w:trPr>
          <w:trHeight w:val="421"/>
        </w:trPr>
        <w:tc>
          <w:tcPr>
            <w:tcW w:w="197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83" w:type="dxa"/>
            <w:shd w:val="clear" w:color="auto" w:fill="FFFFFF"/>
          </w:tcPr>
          <w:p w14:paraId="56E939F3" w14:textId="38F4F49A" w:rsidR="007967A9" w:rsidRPr="005E466D" w:rsidRDefault="00EA20FB"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Hochschulstr</w:t>
            </w:r>
            <w:proofErr w:type="spellEnd"/>
            <w:r>
              <w:rPr>
                <w:rFonts w:ascii="Verdana" w:hAnsi="Verdana" w:cs="Arial"/>
                <w:color w:val="002060"/>
                <w:sz w:val="20"/>
                <w:lang w:val="en-GB"/>
              </w:rPr>
              <w:t>. 1</w:t>
            </w:r>
            <w:r>
              <w:rPr>
                <w:rFonts w:ascii="Verdana" w:hAnsi="Verdana" w:cs="Arial"/>
                <w:color w:val="002060"/>
                <w:sz w:val="20"/>
                <w:lang w:val="en-GB"/>
              </w:rPr>
              <w:br/>
              <w:t>83024 Rosenheim</w:t>
            </w:r>
          </w:p>
        </w:tc>
        <w:tc>
          <w:tcPr>
            <w:tcW w:w="2033"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684" w:type="dxa"/>
            <w:shd w:val="clear" w:color="auto" w:fill="FFFFFF"/>
          </w:tcPr>
          <w:p w14:paraId="56E939F5" w14:textId="48212062" w:rsidR="007967A9" w:rsidRPr="00EA20FB" w:rsidRDefault="00EA20FB" w:rsidP="00EA20FB">
            <w:pPr>
              <w:shd w:val="clear" w:color="auto" w:fill="FFFFFF"/>
              <w:ind w:right="-993"/>
              <w:rPr>
                <w:rFonts w:ascii="Verdana" w:hAnsi="Verdana" w:cs="Arial"/>
                <w:sz w:val="20"/>
                <w:lang w:val="en-GB"/>
              </w:rPr>
            </w:pPr>
            <w:r w:rsidRPr="00EA20FB">
              <w:rPr>
                <w:rFonts w:ascii="Verdana" w:hAnsi="Verdana" w:cs="Arial"/>
                <w:sz w:val="20"/>
                <w:lang w:val="en-GB"/>
              </w:rPr>
              <w:t>Germany, DE</w:t>
            </w:r>
          </w:p>
        </w:tc>
      </w:tr>
      <w:tr w:rsidR="007967A9" w:rsidRPr="005E466D" w14:paraId="56E939FC" w14:textId="77777777" w:rsidTr="004D331F">
        <w:trPr>
          <w:trHeight w:val="718"/>
        </w:trPr>
        <w:tc>
          <w:tcPr>
            <w:tcW w:w="1972"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83" w:type="dxa"/>
            <w:shd w:val="clear" w:color="auto" w:fill="FFFFFF"/>
          </w:tcPr>
          <w:p w14:paraId="3BA2E507" w14:textId="77777777" w:rsidR="004D331F" w:rsidRPr="004D331F" w:rsidRDefault="004D331F" w:rsidP="004D331F">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Tina Kaffl</w:t>
            </w:r>
            <w:r w:rsidR="00EA20FB">
              <w:rPr>
                <w:rFonts w:ascii="Verdana" w:hAnsi="Verdana" w:cs="Arial"/>
                <w:color w:val="002060"/>
                <w:sz w:val="20"/>
                <w:lang w:val="en-GB"/>
              </w:rPr>
              <w:br/>
            </w:r>
            <w:r w:rsidR="00EA20FB" w:rsidRPr="004D331F">
              <w:rPr>
                <w:rFonts w:ascii="Verdana" w:hAnsi="Verdana" w:cs="Arial"/>
                <w:color w:val="002060"/>
                <w:sz w:val="20"/>
                <w:lang w:val="en-GB"/>
              </w:rPr>
              <w:t>Erasmus</w:t>
            </w:r>
            <w:r w:rsidRPr="004D331F">
              <w:rPr>
                <w:rFonts w:ascii="Verdana" w:hAnsi="Verdana" w:cs="Arial"/>
                <w:color w:val="002060"/>
                <w:sz w:val="20"/>
                <w:lang w:val="en-GB"/>
              </w:rPr>
              <w:t>+</w:t>
            </w:r>
            <w:r w:rsidR="00EA20FB" w:rsidRPr="004D331F">
              <w:rPr>
                <w:rFonts w:ascii="Verdana" w:hAnsi="Verdana" w:cs="Arial"/>
                <w:color w:val="002060"/>
                <w:sz w:val="20"/>
                <w:lang w:val="en-GB"/>
              </w:rPr>
              <w:t xml:space="preserve"> </w:t>
            </w:r>
          </w:p>
          <w:p w14:paraId="56E939F8" w14:textId="7EB33270" w:rsidR="007967A9" w:rsidRPr="005E466D" w:rsidRDefault="00EA20FB" w:rsidP="00107B17">
            <w:pPr>
              <w:shd w:val="clear" w:color="auto" w:fill="FFFFFF"/>
              <w:ind w:right="-993"/>
              <w:jc w:val="left"/>
              <w:rPr>
                <w:rFonts w:ascii="Verdana" w:hAnsi="Verdana" w:cs="Arial"/>
                <w:color w:val="002060"/>
                <w:sz w:val="20"/>
                <w:lang w:val="en-GB"/>
              </w:rPr>
            </w:pPr>
            <w:r w:rsidRPr="004D331F">
              <w:rPr>
                <w:rFonts w:ascii="Verdana" w:hAnsi="Verdana" w:cs="Arial"/>
                <w:color w:val="002060"/>
                <w:sz w:val="20"/>
                <w:lang w:val="en-GB"/>
              </w:rPr>
              <w:t>Coordinator</w:t>
            </w:r>
          </w:p>
        </w:tc>
        <w:tc>
          <w:tcPr>
            <w:tcW w:w="2033"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84" w:type="dxa"/>
            <w:shd w:val="clear" w:color="auto" w:fill="FFFFFF"/>
          </w:tcPr>
          <w:p w14:paraId="56E939FB" w14:textId="44F40D65" w:rsidR="007967A9" w:rsidRPr="004D331F" w:rsidRDefault="004D331F" w:rsidP="00107B17">
            <w:pPr>
              <w:shd w:val="clear" w:color="auto" w:fill="FFFFFF"/>
              <w:ind w:right="-993"/>
              <w:jc w:val="left"/>
              <w:rPr>
                <w:rFonts w:ascii="Verdana" w:hAnsi="Verdana" w:cs="Arial"/>
                <w:color w:val="002060"/>
                <w:sz w:val="18"/>
                <w:szCs w:val="18"/>
                <w:lang w:val="fr-BE"/>
              </w:rPr>
            </w:pPr>
            <w:hyperlink r:id="rId12" w:history="1">
              <w:r w:rsidRPr="004D331F">
                <w:rPr>
                  <w:rStyle w:val="Hyperlink"/>
                  <w:rFonts w:ascii="Verdana" w:hAnsi="Verdana" w:cs="Arial"/>
                  <w:sz w:val="18"/>
                  <w:szCs w:val="18"/>
                  <w:lang w:val="fr-BE"/>
                </w:rPr>
                <w:t>t</w:t>
              </w:r>
              <w:r w:rsidRPr="004D331F">
                <w:rPr>
                  <w:rStyle w:val="Hyperlink"/>
                  <w:rFonts w:ascii="Verdana" w:hAnsi="Verdana"/>
                  <w:sz w:val="18"/>
                  <w:szCs w:val="18"/>
                  <w:lang w:val="fr-BE"/>
                </w:rPr>
                <w:t>ina.kaffl</w:t>
              </w:r>
              <w:r w:rsidRPr="004D331F">
                <w:rPr>
                  <w:rStyle w:val="Hyperlink"/>
                  <w:rFonts w:ascii="Verdana" w:hAnsi="Verdana" w:cs="Arial"/>
                  <w:sz w:val="18"/>
                  <w:szCs w:val="18"/>
                  <w:lang w:val="fr-BE"/>
                </w:rPr>
                <w:t>@th-rosenheim.de</w:t>
              </w:r>
            </w:hyperlink>
            <w:r w:rsidR="00EA20FB" w:rsidRPr="004D331F">
              <w:rPr>
                <w:rFonts w:ascii="Verdana" w:hAnsi="Verdana" w:cs="Arial"/>
                <w:color w:val="002060"/>
                <w:sz w:val="18"/>
                <w:szCs w:val="18"/>
                <w:lang w:val="fr-BE"/>
              </w:rPr>
              <w:br/>
            </w:r>
            <w:r w:rsidR="00EA20FB" w:rsidRPr="004D331F">
              <w:rPr>
                <w:rFonts w:ascii="Verdana" w:hAnsi="Verdana" w:cs="Arial"/>
                <w:color w:val="002060"/>
                <w:sz w:val="20"/>
                <w:lang w:val="fr-BE"/>
              </w:rPr>
              <w:t>+49 8031 805 2</w:t>
            </w:r>
            <w:r w:rsidRPr="004D331F">
              <w:rPr>
                <w:rFonts w:ascii="Verdana" w:hAnsi="Verdana" w:cs="Arial"/>
                <w:color w:val="002060"/>
                <w:sz w:val="20"/>
                <w:lang w:val="fr-BE"/>
              </w:rPr>
              <w:t>782</w:t>
            </w:r>
          </w:p>
        </w:tc>
      </w:tr>
      <w:tr w:rsidR="00F8532D" w:rsidRPr="005F0E76" w14:paraId="56E93A03" w14:textId="77777777" w:rsidTr="004D331F">
        <w:trPr>
          <w:trHeight w:val="603"/>
        </w:trPr>
        <w:tc>
          <w:tcPr>
            <w:tcW w:w="1972"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083"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033"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84" w:type="dxa"/>
            <w:shd w:val="clear" w:color="auto" w:fill="FFFFFF"/>
          </w:tcPr>
          <w:p w14:paraId="7F97F706" w14:textId="1DDA5BBC" w:rsidR="006F285A" w:rsidRDefault="000D63E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DC7E13A" w:rsidR="00F8532D" w:rsidRPr="00F8532D" w:rsidRDefault="000D63E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0710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EA20FB">
        <w:rPr>
          <w:rFonts w:ascii="Verdana" w:hAnsi="Verdana" w:cs="Calibri"/>
          <w:highlight w:val="yellow"/>
          <w:lang w:val="en-GB"/>
        </w:rPr>
        <w:t>Level</w:t>
      </w:r>
      <w:r w:rsidR="00466BFF" w:rsidRPr="00EA20FB">
        <w:rPr>
          <w:rFonts w:ascii="Verdana" w:hAnsi="Verdana" w:cs="Calibri"/>
          <w:highlight w:val="yellow"/>
          <w:lang w:val="en-GB"/>
        </w:rPr>
        <w:t xml:space="preserve"> (select </w:t>
      </w:r>
      <w:r w:rsidR="005F0E76" w:rsidRPr="00EA20FB">
        <w:rPr>
          <w:rFonts w:ascii="Verdana" w:hAnsi="Verdana" w:cs="Calibri"/>
          <w:highlight w:val="yellow"/>
          <w:lang w:val="en-GB"/>
        </w:rPr>
        <w:t xml:space="preserve">the main </w:t>
      </w:r>
      <w:r w:rsidR="00466BFF" w:rsidRPr="00EA20FB">
        <w:rPr>
          <w:rFonts w:ascii="Verdana" w:hAnsi="Verdana" w:cs="Calibri"/>
          <w:highlight w:val="yellow"/>
          <w:lang w:val="en-GB"/>
        </w:rPr>
        <w:t>one)</w:t>
      </w:r>
      <w:r w:rsidRPr="00EA20FB">
        <w:rPr>
          <w:rFonts w:ascii="Verdana" w:hAnsi="Verdana" w:cs="Calibri"/>
          <w:highlight w:val="yellow"/>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EA20FB">
        <w:rPr>
          <w:rFonts w:ascii="Verdana" w:hAnsi="Verdana" w:cs="Calibri"/>
          <w:highlight w:val="yellow"/>
          <w:lang w:val="en-GB"/>
        </w:rPr>
        <w:t>………………</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xml:space="preserve">: </w:t>
      </w:r>
      <w:r w:rsidRPr="00EA20FB">
        <w:rPr>
          <w:rFonts w:ascii="Verdana" w:hAnsi="Verdana" w:cs="Calibri"/>
          <w:highlight w:val="yellow"/>
          <w:lang w:val="en-GB"/>
        </w:rPr>
        <w:t>…………………</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EA20FB">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0C4F142" w14:textId="77777777" w:rsidR="00EA20FB" w:rsidRPr="00BB2210" w:rsidRDefault="00EA20FB" w:rsidP="00EA20FB">
            <w:pPr>
              <w:pStyle w:val="Listenabsatz"/>
              <w:numPr>
                <w:ilvl w:val="0"/>
                <w:numId w:val="47"/>
              </w:numPr>
              <w:rPr>
                <w:rFonts w:ascii="Verdana" w:hAnsi="Verdana" w:cs="Calibri"/>
                <w:color w:val="FF0000"/>
                <w:sz w:val="20"/>
              </w:rPr>
            </w:pPr>
            <w:r w:rsidRPr="00BB2210">
              <w:rPr>
                <w:rFonts w:ascii="Verdana" w:hAnsi="Verdana" w:cs="Calibri"/>
                <w:color w:val="FF0000"/>
                <w:sz w:val="20"/>
              </w:rPr>
              <w:t>strengthen the academic cooperation between the two partner universities</w:t>
            </w:r>
          </w:p>
          <w:p w14:paraId="7E685860" w14:textId="61684235" w:rsidR="00EA20FB" w:rsidRPr="00BB2210" w:rsidRDefault="00EA20FB" w:rsidP="00EA20FB">
            <w:pPr>
              <w:pStyle w:val="Listenabsatz"/>
              <w:numPr>
                <w:ilvl w:val="0"/>
                <w:numId w:val="47"/>
              </w:numPr>
              <w:rPr>
                <w:rFonts w:ascii="Verdana" w:hAnsi="Verdana" w:cs="Calibri"/>
                <w:color w:val="FF0000"/>
                <w:sz w:val="20"/>
              </w:rPr>
            </w:pPr>
            <w:r w:rsidRPr="00BB2210">
              <w:rPr>
                <w:rFonts w:ascii="Verdana" w:hAnsi="Verdana" w:cs="Calibri"/>
                <w:color w:val="FF0000"/>
                <w:sz w:val="20"/>
              </w:rPr>
              <w:t xml:space="preserve">represent </w:t>
            </w:r>
            <w:r>
              <w:rPr>
                <w:rFonts w:ascii="Verdana" w:hAnsi="Verdana" w:cs="Calibri"/>
                <w:color w:val="FF0000"/>
                <w:sz w:val="20"/>
              </w:rPr>
              <w:t xml:space="preserve">TH </w:t>
            </w:r>
            <w:r w:rsidRPr="00BB2210">
              <w:rPr>
                <w:rFonts w:ascii="Verdana" w:hAnsi="Verdana" w:cs="Calibri"/>
                <w:color w:val="FF0000"/>
                <w:sz w:val="20"/>
              </w:rPr>
              <w:t>Rosenheim at the partner university and promote it for an exchange semester among students</w:t>
            </w:r>
          </w:p>
          <w:p w14:paraId="04134E32" w14:textId="77777777" w:rsidR="00EA20FB" w:rsidRPr="00BB2210" w:rsidRDefault="00EA20FB" w:rsidP="00EA20FB">
            <w:pPr>
              <w:pStyle w:val="Listenabsatz"/>
              <w:numPr>
                <w:ilvl w:val="0"/>
                <w:numId w:val="47"/>
              </w:numPr>
              <w:rPr>
                <w:rFonts w:ascii="Verdana" w:hAnsi="Verdana" w:cs="Calibri"/>
                <w:b/>
                <w:color w:val="FF0000"/>
                <w:sz w:val="20"/>
              </w:rPr>
            </w:pPr>
            <w:r w:rsidRPr="00BB2210">
              <w:rPr>
                <w:rFonts w:ascii="Verdana" w:hAnsi="Verdana" w:cs="Calibri"/>
                <w:color w:val="FF0000"/>
                <w:sz w:val="20"/>
              </w:rPr>
              <w:t>enrich the lectures on-site (different educational style, variety)</w:t>
            </w:r>
          </w:p>
          <w:p w14:paraId="56E93A2D" w14:textId="3FE84D55" w:rsidR="00EA20FB" w:rsidRPr="0078000B" w:rsidRDefault="00EA20FB" w:rsidP="0078000B">
            <w:pPr>
              <w:pStyle w:val="Listenabsatz"/>
              <w:numPr>
                <w:ilvl w:val="0"/>
                <w:numId w:val="47"/>
              </w:numPr>
              <w:spacing w:after="240"/>
              <w:rPr>
                <w:rFonts w:ascii="Verdana" w:hAnsi="Verdana" w:cs="Calibri"/>
                <w:b/>
                <w:color w:val="FF0000"/>
                <w:sz w:val="20"/>
              </w:rPr>
            </w:pPr>
            <w:r w:rsidRPr="00BB2210">
              <w:rPr>
                <w:rFonts w:ascii="Verdana" w:hAnsi="Verdana" w:cs="Calibri"/>
                <w:color w:val="FF0000"/>
                <w:sz w:val="20"/>
              </w:rPr>
              <w:t>find out about the course offer at the host university for incoming exchange students</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F2AD534" w14:textId="77777777" w:rsidR="00EA20FB" w:rsidRPr="00BB2210" w:rsidRDefault="00EA20FB" w:rsidP="00EA20FB">
            <w:pPr>
              <w:pStyle w:val="Listenabsatz"/>
              <w:numPr>
                <w:ilvl w:val="0"/>
                <w:numId w:val="48"/>
              </w:numPr>
              <w:rPr>
                <w:rFonts w:ascii="Verdana" w:hAnsi="Verdana" w:cs="Calibri"/>
                <w:color w:val="FF0000"/>
                <w:sz w:val="20"/>
              </w:rPr>
            </w:pPr>
            <w:r w:rsidRPr="00BB2210">
              <w:rPr>
                <w:rFonts w:ascii="Verdana" w:hAnsi="Verdana" w:cs="Calibri"/>
                <w:color w:val="FF0000"/>
                <w:sz w:val="20"/>
              </w:rPr>
              <w:t>intercultural understanding and general sensitization for topics concerning internationalisation</w:t>
            </w:r>
          </w:p>
          <w:p w14:paraId="1941EB5C" w14:textId="77777777" w:rsidR="00EA20FB" w:rsidRPr="00BB2210" w:rsidRDefault="00EA20FB" w:rsidP="00EA20FB">
            <w:pPr>
              <w:pStyle w:val="Listenabsatz"/>
              <w:numPr>
                <w:ilvl w:val="0"/>
                <w:numId w:val="48"/>
              </w:numPr>
              <w:rPr>
                <w:rFonts w:ascii="Verdana" w:hAnsi="Verdana" w:cs="Calibri"/>
                <w:color w:val="FF0000"/>
                <w:sz w:val="20"/>
              </w:rPr>
            </w:pPr>
            <w:r w:rsidRPr="00BB2210">
              <w:rPr>
                <w:rFonts w:ascii="Verdana" w:hAnsi="Verdana" w:cs="Calibri"/>
                <w:color w:val="FF0000"/>
                <w:sz w:val="20"/>
              </w:rPr>
              <w:t>greater awareness of the participants of the importance of offering courses taught in English</w:t>
            </w:r>
          </w:p>
          <w:p w14:paraId="56E93A34" w14:textId="435AC0A4" w:rsidR="00377526" w:rsidRPr="0078000B" w:rsidRDefault="00EA20FB" w:rsidP="0078000B">
            <w:pPr>
              <w:pStyle w:val="Listenabsatz"/>
              <w:numPr>
                <w:ilvl w:val="0"/>
                <w:numId w:val="48"/>
              </w:numPr>
              <w:spacing w:after="240"/>
              <w:rPr>
                <w:rFonts w:ascii="Verdana" w:hAnsi="Verdana" w:cs="Calibri"/>
                <w:color w:val="FF0000"/>
                <w:sz w:val="20"/>
              </w:rPr>
            </w:pPr>
            <w:r w:rsidRPr="00BB2210">
              <w:rPr>
                <w:rFonts w:ascii="Verdana" w:hAnsi="Verdana" w:cs="Calibri"/>
                <w:color w:val="FF0000"/>
                <w:sz w:val="20"/>
              </w:rPr>
              <w:t>increased tendency to promote a semester abroad among students</w:t>
            </w: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091D86D" w14:textId="77777777" w:rsidR="00377526" w:rsidRDefault="00EA20FB" w:rsidP="0078000B">
            <w:pPr>
              <w:pStyle w:val="Listenabsatz"/>
              <w:numPr>
                <w:ilvl w:val="0"/>
                <w:numId w:val="48"/>
              </w:numPr>
              <w:rPr>
                <w:rFonts w:ascii="Verdana" w:hAnsi="Verdana" w:cs="Calibri"/>
                <w:color w:val="FF0000"/>
                <w:sz w:val="20"/>
              </w:rPr>
            </w:pPr>
            <w:r>
              <w:rPr>
                <w:rFonts w:ascii="Verdana" w:hAnsi="Verdana" w:cs="Calibri"/>
                <w:color w:val="FF0000"/>
                <w:sz w:val="20"/>
              </w:rPr>
              <w:t>xxx</w:t>
            </w:r>
          </w:p>
          <w:p w14:paraId="56E93A3A" w14:textId="6F6C15EB" w:rsidR="00EA20FB" w:rsidRPr="00EA20FB" w:rsidRDefault="00EA20FB" w:rsidP="00EA20FB">
            <w:pPr>
              <w:pStyle w:val="Listenabsatz"/>
              <w:numPr>
                <w:ilvl w:val="0"/>
                <w:numId w:val="48"/>
              </w:numPr>
              <w:spacing w:after="120"/>
              <w:rPr>
                <w:rFonts w:ascii="Verdana" w:hAnsi="Verdana" w:cs="Calibri"/>
                <w:color w:val="FF0000"/>
                <w:sz w:val="20"/>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A03F139" w14:textId="77777777" w:rsidR="00EA20FB" w:rsidRPr="00BB2210" w:rsidRDefault="00EA20FB" w:rsidP="00EA20FB">
            <w:pPr>
              <w:pStyle w:val="Listenabsatz"/>
              <w:numPr>
                <w:ilvl w:val="0"/>
                <w:numId w:val="49"/>
              </w:numPr>
              <w:rPr>
                <w:rFonts w:ascii="Verdana" w:hAnsi="Verdana" w:cs="Calibri"/>
                <w:color w:val="FF0000"/>
                <w:sz w:val="20"/>
              </w:rPr>
            </w:pPr>
            <w:r w:rsidRPr="00BB2210">
              <w:rPr>
                <w:rFonts w:ascii="Verdana" w:hAnsi="Verdana" w:cs="Calibri"/>
                <w:color w:val="FF0000"/>
                <w:sz w:val="20"/>
              </w:rPr>
              <w:t>Greater awareness of differences in educational styles (teaching and learning approaches) in other countries</w:t>
            </w:r>
          </w:p>
          <w:p w14:paraId="644A0660" w14:textId="77777777" w:rsidR="00EA20FB" w:rsidRPr="00BB2210" w:rsidRDefault="00EA20FB" w:rsidP="00EA20FB">
            <w:pPr>
              <w:pStyle w:val="Listenabsatz"/>
              <w:numPr>
                <w:ilvl w:val="0"/>
                <w:numId w:val="49"/>
              </w:numPr>
              <w:rPr>
                <w:rFonts w:ascii="Verdana" w:hAnsi="Verdana" w:cs="Calibri"/>
                <w:color w:val="FF0000"/>
                <w:sz w:val="20"/>
              </w:rPr>
            </w:pPr>
            <w:r w:rsidRPr="00BB2210">
              <w:rPr>
                <w:rFonts w:ascii="Verdana" w:hAnsi="Verdana" w:cs="Calibri"/>
                <w:color w:val="FF0000"/>
                <w:sz w:val="20"/>
              </w:rPr>
              <w:t>Mutual understanding of the benefits and weaknesses of each approach</w:t>
            </w:r>
          </w:p>
          <w:p w14:paraId="06E37595" w14:textId="77777777" w:rsidR="00EA20FB" w:rsidRPr="00BB2210" w:rsidRDefault="00EA20FB" w:rsidP="00EA20FB">
            <w:pPr>
              <w:pStyle w:val="Listenabsatz"/>
              <w:numPr>
                <w:ilvl w:val="0"/>
                <w:numId w:val="49"/>
              </w:numPr>
              <w:rPr>
                <w:rFonts w:ascii="Verdana" w:hAnsi="Verdana" w:cs="Calibri"/>
                <w:color w:val="FF0000"/>
                <w:sz w:val="20"/>
              </w:rPr>
            </w:pPr>
            <w:r w:rsidRPr="00BB2210">
              <w:rPr>
                <w:rFonts w:ascii="Verdana" w:hAnsi="Verdana" w:cs="Calibri"/>
                <w:color w:val="FF0000"/>
                <w:sz w:val="20"/>
              </w:rPr>
              <w:t>Increased technical knowledge about the specific topic of the teaching mobility</w:t>
            </w:r>
          </w:p>
          <w:p w14:paraId="5F228D66" w14:textId="77777777" w:rsidR="00EA20FB" w:rsidRPr="00BB2210" w:rsidRDefault="00EA20FB" w:rsidP="00EA20FB">
            <w:pPr>
              <w:pStyle w:val="Listenabsatz"/>
              <w:numPr>
                <w:ilvl w:val="0"/>
                <w:numId w:val="49"/>
              </w:numPr>
              <w:rPr>
                <w:rFonts w:ascii="Verdana" w:hAnsi="Verdana" w:cs="Calibri"/>
                <w:b/>
                <w:color w:val="FF0000"/>
                <w:sz w:val="20"/>
              </w:rPr>
            </w:pPr>
            <w:r w:rsidRPr="00BB2210">
              <w:rPr>
                <w:rFonts w:ascii="Verdana" w:hAnsi="Verdana" w:cs="Calibri"/>
                <w:color w:val="FF0000"/>
                <w:sz w:val="20"/>
              </w:rPr>
              <w:t>Increased willingness to cooperate with partners from abroad</w:t>
            </w:r>
          </w:p>
          <w:p w14:paraId="56E93A3F" w14:textId="77777777" w:rsidR="00377526" w:rsidRPr="00490F95" w:rsidRDefault="00377526" w:rsidP="00FF62A2">
            <w:pPr>
              <w:spacing w:after="120"/>
              <w:rPr>
                <w:rFonts w:ascii="Verdana" w:hAnsi="Verdana" w:cs="Calibri"/>
                <w:sz w:val="20"/>
                <w:lang w:val="en-GB"/>
              </w:rPr>
            </w:pPr>
          </w:p>
        </w:tc>
      </w:tr>
    </w:tbl>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949C11D" w14:textId="77777777" w:rsidR="000D63E4"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8000B">
              <w:rPr>
                <w:rFonts w:ascii="Verdana" w:hAnsi="Verdana" w:cs="Calibri"/>
                <w:sz w:val="20"/>
                <w:lang w:val="en-GB"/>
              </w:rPr>
              <w:t xml:space="preserve"> </w:t>
            </w:r>
          </w:p>
          <w:p w14:paraId="56E93A4C" w14:textId="2C8A862A" w:rsidR="00377526" w:rsidRPr="00490F95" w:rsidRDefault="0078000B"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T</w:t>
            </w:r>
            <w:r w:rsidR="004D331F">
              <w:rPr>
                <w:rFonts w:ascii="Verdana" w:hAnsi="Verdana" w:cs="Calibri"/>
                <w:sz w:val="20"/>
                <w:lang w:val="en-GB"/>
              </w:rPr>
              <w:t>ina Kaffl</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D8256CA"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C487ABF" w14:textId="77777777" w:rsidR="000D63E4" w:rsidRPr="00490F95" w:rsidRDefault="000D63E4"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0D63E4">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1500CE" w:rsidR="0081766A" w:rsidRDefault="0081766A">
        <w:pPr>
          <w:pStyle w:val="Fuzeile"/>
          <w:jc w:val="center"/>
        </w:pPr>
        <w:r>
          <w:fldChar w:fldCharType="begin"/>
        </w:r>
        <w:r>
          <w:instrText xml:space="preserve"> PAGE   \* MERGEFORMAT </w:instrText>
        </w:r>
        <w:r>
          <w:fldChar w:fldCharType="separate"/>
        </w:r>
        <w:r w:rsidR="0078000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EA20FB">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EA20FB">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B4B7E41"/>
    <w:multiLevelType w:val="hybridMultilevel"/>
    <w:tmpl w:val="9D4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B1575A7"/>
    <w:multiLevelType w:val="hybridMultilevel"/>
    <w:tmpl w:val="B2BEAF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6A5599"/>
    <w:multiLevelType w:val="hybridMultilevel"/>
    <w:tmpl w:val="2EC215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7"/>
  </w:num>
  <w:num w:numId="7">
    <w:abstractNumId w:val="46"/>
  </w:num>
  <w:num w:numId="8">
    <w:abstractNumId w:val="47"/>
  </w:num>
  <w:num w:numId="9">
    <w:abstractNumId w:val="25"/>
  </w:num>
  <w:num w:numId="10">
    <w:abstractNumId w:val="45"/>
  </w:num>
  <w:num w:numId="11">
    <w:abstractNumId w:val="42"/>
  </w:num>
  <w:num w:numId="12">
    <w:abstractNumId w:val="32"/>
  </w:num>
  <w:num w:numId="13">
    <w:abstractNumId w:val="39"/>
  </w:num>
  <w:num w:numId="14">
    <w:abstractNumId w:val="20"/>
  </w:num>
  <w:num w:numId="15">
    <w:abstractNumId w:val="26"/>
  </w:num>
  <w:num w:numId="16">
    <w:abstractNumId w:val="16"/>
  </w:num>
  <w:num w:numId="17">
    <w:abstractNumId w:val="22"/>
  </w:num>
  <w:num w:numId="18">
    <w:abstractNumId w:val="48"/>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5"/>
  </w:num>
  <w:num w:numId="36">
    <w:abstractNumId w:val="11"/>
  </w:num>
  <w:num w:numId="37">
    <w:abstractNumId w:val="9"/>
  </w:num>
  <w:num w:numId="38">
    <w:abstractNumId w:val="38"/>
  </w:num>
  <w:num w:numId="39">
    <w:abstractNumId w:val="4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4"/>
  </w:num>
  <w:num w:numId="47">
    <w:abstractNumId w:val="41"/>
  </w:num>
  <w:num w:numId="48">
    <w:abstractNumId w:val="43"/>
  </w:num>
  <w:num w:numId="4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D63E4"/>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31F"/>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000B"/>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10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E74E8"/>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20FB"/>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NichtaufgelsteErwhnung">
    <w:name w:val="Unresolved Mention"/>
    <w:basedOn w:val="Absatz-Standardschriftart"/>
    <w:uiPriority w:val="99"/>
    <w:semiHidden/>
    <w:unhideWhenUsed/>
    <w:rsid w:val="004D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na.kaffl@th-rosenheim.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1F5F781-4DC3-4BC5-933C-4A9D1FEE45F8}">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74B0E-50DB-46DA-A69E-4E278AAC300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fd06d9f-862c-4359-9a69-c66ff689f2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552</Words>
  <Characters>3522</Characters>
  <Application>Microsoft Office Word</Application>
  <DocSecurity>0</DocSecurity>
  <PresentationFormat>Microsoft Word 11.0</PresentationFormat>
  <Lines>29</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Kaffl, Tina</cp:lastModifiedBy>
  <cp:revision>6</cp:revision>
  <cp:lastPrinted>2017-10-26T10:25:00Z</cp:lastPrinted>
  <dcterms:created xsi:type="dcterms:W3CDTF">2020-03-24T14:24:00Z</dcterms:created>
  <dcterms:modified xsi:type="dcterms:W3CDTF">2023-08-11T05:58:00Z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